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6B55" w14:textId="2BA9A5D8" w:rsidR="006B2E61" w:rsidRPr="006B2E61" w:rsidRDefault="006B2E61" w:rsidP="00B057E2">
      <w:pPr>
        <w:spacing w:before="0" w:after="120" w:line="240" w:lineRule="auto"/>
        <w:jc w:val="left"/>
        <w:rPr>
          <w:i/>
          <w:sz w:val="20"/>
        </w:rPr>
      </w:pPr>
      <w:bookmarkStart w:id="0" w:name="_Hlk58531785"/>
      <w:r w:rsidRPr="006B2E61">
        <w:rPr>
          <w:i/>
          <w:sz w:val="20"/>
        </w:rPr>
        <w:t>Zakres przekazanych do przetwarzania danych osobowych</w:t>
      </w:r>
      <w:bookmarkEnd w:id="0"/>
    </w:p>
    <w:p w14:paraId="2454EF0D" w14:textId="58175BC8" w:rsidR="009A5CFD" w:rsidRPr="009A5CFD" w:rsidRDefault="006B2E61" w:rsidP="009A5CF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noProof/>
          <w:sz w:val="20"/>
          <w:szCs w:val="20"/>
        </w:rPr>
      </w:pPr>
      <w:r w:rsidRPr="006B2E61">
        <w:rPr>
          <w:rFonts w:cstheme="minorHAnsi"/>
          <w:b/>
          <w:bCs/>
          <w:noProof/>
          <w:sz w:val="20"/>
          <w:szCs w:val="20"/>
        </w:rPr>
        <w:t>Dane osobowe Uczestnika Projektu przekazane do przetwarzania</w:t>
      </w:r>
    </w:p>
    <w:tbl>
      <w:tblPr>
        <w:tblpPr w:leftFromText="141" w:rightFromText="141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073"/>
        <w:gridCol w:w="583"/>
        <w:gridCol w:w="176"/>
        <w:gridCol w:w="488"/>
        <w:gridCol w:w="604"/>
        <w:gridCol w:w="563"/>
        <w:gridCol w:w="393"/>
        <w:gridCol w:w="675"/>
        <w:gridCol w:w="320"/>
        <w:gridCol w:w="585"/>
        <w:gridCol w:w="140"/>
        <w:gridCol w:w="3099"/>
      </w:tblGrid>
      <w:tr w:rsidR="009A5CFD" w:rsidRPr="009A5CFD" w14:paraId="7BBC2C5F" w14:textId="77777777" w:rsidTr="00032975">
        <w:trPr>
          <w:trHeight w:val="493"/>
        </w:trPr>
        <w:tc>
          <w:tcPr>
            <w:tcW w:w="3589" w:type="dxa"/>
            <w:gridSpan w:val="4"/>
            <w:shd w:val="clear" w:color="auto" w:fill="D9D9D9"/>
            <w:vAlign w:val="center"/>
          </w:tcPr>
          <w:p w14:paraId="44CAD357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Rodzaj uczestnika:</w:t>
            </w:r>
          </w:p>
        </w:tc>
        <w:tc>
          <w:tcPr>
            <w:tcW w:w="6867" w:type="dxa"/>
            <w:gridSpan w:val="9"/>
            <w:shd w:val="clear" w:color="auto" w:fill="auto"/>
            <w:vAlign w:val="center"/>
          </w:tcPr>
          <w:p w14:paraId="341A9B14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ind w:left="2302" w:hanging="2268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Indywidualny</w:t>
            </w:r>
            <w:r w:rsidRPr="00032975">
              <w:rPr>
                <w:rFonts w:eastAsia="SimSun" w:cstheme="minorHAnsi"/>
                <w:kern w:val="1"/>
                <w:vertAlign w:val="superscript"/>
                <w:lang w:eastAsia="hi-IN" w:bidi="hi-IN"/>
              </w:rPr>
              <w:footnoteReference w:id="1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      </w:t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Pracownik lub przedstawiciel                                             instytucji/podmiotu</w:t>
            </w:r>
            <w:r w:rsidRPr="00032975">
              <w:rPr>
                <w:rFonts w:eastAsia="SimSun" w:cstheme="minorHAnsi"/>
                <w:kern w:val="1"/>
                <w:vertAlign w:val="superscript"/>
                <w:lang w:eastAsia="hi-IN" w:bidi="hi-IN"/>
              </w:rPr>
              <w:footnoteReference w:id="2"/>
            </w:r>
          </w:p>
        </w:tc>
      </w:tr>
      <w:tr w:rsidR="009A5CFD" w:rsidRPr="009A5CFD" w14:paraId="4E70D7A1" w14:textId="77777777" w:rsidTr="00032975">
        <w:trPr>
          <w:trHeight w:val="493"/>
        </w:trPr>
        <w:tc>
          <w:tcPr>
            <w:tcW w:w="3589" w:type="dxa"/>
            <w:gridSpan w:val="4"/>
            <w:shd w:val="clear" w:color="auto" w:fill="D9D9D9"/>
            <w:vAlign w:val="center"/>
          </w:tcPr>
          <w:p w14:paraId="7CFF3E1B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Nazwa instytucji/podmiotu</w:t>
            </w:r>
            <w:r w:rsidRPr="00032975">
              <w:rPr>
                <w:rFonts w:eastAsia="SimSun" w:cstheme="minorHAnsi"/>
                <w:b/>
                <w:kern w:val="1"/>
                <w:vertAlign w:val="superscript"/>
                <w:lang w:eastAsia="hi-IN" w:bidi="hi-IN"/>
              </w:rPr>
              <w:footnoteReference w:id="3"/>
            </w: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6867" w:type="dxa"/>
            <w:gridSpan w:val="9"/>
            <w:shd w:val="clear" w:color="auto" w:fill="auto"/>
            <w:vAlign w:val="center"/>
          </w:tcPr>
          <w:p w14:paraId="66FE8CEA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ind w:left="2302" w:hanging="2268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t>Nie dotyczy</w:t>
            </w:r>
          </w:p>
        </w:tc>
      </w:tr>
      <w:tr w:rsidR="009A5CFD" w:rsidRPr="009A5CFD" w14:paraId="6D5BD341" w14:textId="77777777" w:rsidTr="00032975">
        <w:trPr>
          <w:trHeight w:val="493"/>
        </w:trPr>
        <w:tc>
          <w:tcPr>
            <w:tcW w:w="3589" w:type="dxa"/>
            <w:gridSpan w:val="4"/>
            <w:shd w:val="clear" w:color="auto" w:fill="D9D9D9"/>
            <w:vAlign w:val="center"/>
          </w:tcPr>
          <w:p w14:paraId="5A0D2789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Imię (imiona):</w:t>
            </w:r>
          </w:p>
        </w:tc>
        <w:tc>
          <w:tcPr>
            <w:tcW w:w="6867" w:type="dxa"/>
            <w:gridSpan w:val="9"/>
            <w:shd w:val="clear" w:color="auto" w:fill="auto"/>
            <w:vAlign w:val="center"/>
          </w:tcPr>
          <w:p w14:paraId="45B289C3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</w:p>
        </w:tc>
      </w:tr>
      <w:tr w:rsidR="009A5CFD" w:rsidRPr="009A5CFD" w14:paraId="634EC5FB" w14:textId="77777777" w:rsidTr="00032975">
        <w:trPr>
          <w:trHeight w:val="493"/>
        </w:trPr>
        <w:tc>
          <w:tcPr>
            <w:tcW w:w="3589" w:type="dxa"/>
            <w:gridSpan w:val="4"/>
            <w:shd w:val="clear" w:color="auto" w:fill="D9D9D9"/>
            <w:vAlign w:val="center"/>
          </w:tcPr>
          <w:p w14:paraId="76C46783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Nazwisko:</w:t>
            </w:r>
          </w:p>
        </w:tc>
        <w:tc>
          <w:tcPr>
            <w:tcW w:w="6867" w:type="dxa"/>
            <w:gridSpan w:val="9"/>
            <w:shd w:val="clear" w:color="auto" w:fill="auto"/>
            <w:vAlign w:val="center"/>
          </w:tcPr>
          <w:p w14:paraId="67C3F304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</w:p>
        </w:tc>
      </w:tr>
      <w:tr w:rsidR="009A5CFD" w:rsidRPr="009A5CFD" w14:paraId="5A9356B2" w14:textId="77777777" w:rsidTr="00032975">
        <w:trPr>
          <w:trHeight w:val="493"/>
        </w:trPr>
        <w:tc>
          <w:tcPr>
            <w:tcW w:w="3589" w:type="dxa"/>
            <w:gridSpan w:val="4"/>
            <w:shd w:val="clear" w:color="auto" w:fill="D9D9D9"/>
            <w:vAlign w:val="center"/>
          </w:tcPr>
          <w:p w14:paraId="600E0CBE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Obywatelstwo (kraj):</w:t>
            </w:r>
          </w:p>
        </w:tc>
        <w:tc>
          <w:tcPr>
            <w:tcW w:w="6867" w:type="dxa"/>
            <w:gridSpan w:val="9"/>
            <w:shd w:val="clear" w:color="auto" w:fill="auto"/>
            <w:vAlign w:val="center"/>
          </w:tcPr>
          <w:p w14:paraId="160BB7B5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t>Polska</w:t>
            </w:r>
          </w:p>
        </w:tc>
      </w:tr>
      <w:tr w:rsidR="009A5CFD" w:rsidRPr="009A5CFD" w14:paraId="77040945" w14:textId="77777777" w:rsidTr="00032975">
        <w:trPr>
          <w:trHeight w:val="567"/>
        </w:trPr>
        <w:tc>
          <w:tcPr>
            <w:tcW w:w="1757" w:type="dxa"/>
            <w:shd w:val="clear" w:color="auto" w:fill="D9D9D9"/>
            <w:vAlign w:val="center"/>
          </w:tcPr>
          <w:p w14:paraId="6171D07D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PESEL:</w:t>
            </w:r>
          </w:p>
        </w:tc>
        <w:tc>
          <w:tcPr>
            <w:tcW w:w="5460" w:type="dxa"/>
            <w:gridSpan w:val="10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A5CFD" w:rsidRPr="009A5CFD" w14:paraId="72476C6F" w14:textId="77777777" w:rsidTr="00285BBE">
              <w:trPr>
                <w:trHeight w:val="427"/>
                <w:jc w:val="center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665845D7" w14:textId="77777777" w:rsidR="009A5CFD" w:rsidRPr="009A5CFD" w:rsidRDefault="009A5CFD" w:rsidP="004A5A27">
                  <w:pPr>
                    <w:framePr w:hSpace="141" w:wrap="around" w:vAnchor="text" w:hAnchor="text" w:xAlign="center" w:y="1"/>
                    <w:widowControl w:val="0"/>
                    <w:suppressAutoHyphens/>
                    <w:spacing w:before="0" w:after="0" w:line="240" w:lineRule="auto"/>
                    <w:suppressOverlap/>
                    <w:jc w:val="left"/>
                    <w:rPr>
                      <w:rFonts w:eastAsia="SimSun" w:cstheme="minorHAnsi"/>
                      <w:b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37C41AA" w14:textId="77777777" w:rsidR="009A5CFD" w:rsidRPr="009A5CFD" w:rsidRDefault="009A5CFD" w:rsidP="004A5A27">
                  <w:pPr>
                    <w:framePr w:hSpace="141" w:wrap="around" w:vAnchor="text" w:hAnchor="text" w:xAlign="center" w:y="1"/>
                    <w:widowControl w:val="0"/>
                    <w:suppressAutoHyphens/>
                    <w:spacing w:before="0" w:after="0" w:line="240" w:lineRule="auto"/>
                    <w:suppressOverlap/>
                    <w:jc w:val="left"/>
                    <w:rPr>
                      <w:rFonts w:eastAsia="SimSun" w:cstheme="minorHAnsi"/>
                      <w:b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30EFFA90" w14:textId="77777777" w:rsidR="009A5CFD" w:rsidRPr="009A5CFD" w:rsidRDefault="009A5CFD" w:rsidP="004A5A27">
                  <w:pPr>
                    <w:framePr w:hSpace="141" w:wrap="around" w:vAnchor="text" w:hAnchor="text" w:xAlign="center" w:y="1"/>
                    <w:widowControl w:val="0"/>
                    <w:suppressAutoHyphens/>
                    <w:spacing w:before="0" w:after="0" w:line="240" w:lineRule="auto"/>
                    <w:suppressOverlap/>
                    <w:jc w:val="left"/>
                    <w:rPr>
                      <w:rFonts w:eastAsia="SimSun" w:cstheme="minorHAnsi"/>
                      <w:b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16C3E0F" w14:textId="77777777" w:rsidR="009A5CFD" w:rsidRPr="009A5CFD" w:rsidRDefault="009A5CFD" w:rsidP="004A5A27">
                  <w:pPr>
                    <w:framePr w:hSpace="141" w:wrap="around" w:vAnchor="text" w:hAnchor="text" w:xAlign="center" w:y="1"/>
                    <w:widowControl w:val="0"/>
                    <w:suppressAutoHyphens/>
                    <w:spacing w:before="0" w:after="0" w:line="240" w:lineRule="auto"/>
                    <w:suppressOverlap/>
                    <w:jc w:val="left"/>
                    <w:rPr>
                      <w:rFonts w:eastAsia="SimSun" w:cstheme="minorHAnsi"/>
                      <w:b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30956D76" w14:textId="77777777" w:rsidR="009A5CFD" w:rsidRPr="009A5CFD" w:rsidRDefault="009A5CFD" w:rsidP="004A5A27">
                  <w:pPr>
                    <w:framePr w:hSpace="141" w:wrap="around" w:vAnchor="text" w:hAnchor="text" w:xAlign="center" w:y="1"/>
                    <w:widowControl w:val="0"/>
                    <w:suppressAutoHyphens/>
                    <w:spacing w:before="0" w:after="0" w:line="240" w:lineRule="auto"/>
                    <w:suppressOverlap/>
                    <w:jc w:val="left"/>
                    <w:rPr>
                      <w:rFonts w:eastAsia="SimSun" w:cstheme="minorHAnsi"/>
                      <w:b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F95218E" w14:textId="77777777" w:rsidR="009A5CFD" w:rsidRPr="009A5CFD" w:rsidRDefault="009A5CFD" w:rsidP="004A5A27">
                  <w:pPr>
                    <w:framePr w:hSpace="141" w:wrap="around" w:vAnchor="text" w:hAnchor="text" w:xAlign="center" w:y="1"/>
                    <w:widowControl w:val="0"/>
                    <w:suppressAutoHyphens/>
                    <w:spacing w:before="0" w:after="0" w:line="240" w:lineRule="auto"/>
                    <w:suppressOverlap/>
                    <w:jc w:val="left"/>
                    <w:rPr>
                      <w:rFonts w:eastAsia="SimSun" w:cstheme="minorHAnsi"/>
                      <w:b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47353A30" w14:textId="77777777" w:rsidR="009A5CFD" w:rsidRPr="009A5CFD" w:rsidRDefault="009A5CFD" w:rsidP="004A5A27">
                  <w:pPr>
                    <w:framePr w:hSpace="141" w:wrap="around" w:vAnchor="text" w:hAnchor="text" w:xAlign="center" w:y="1"/>
                    <w:widowControl w:val="0"/>
                    <w:suppressAutoHyphens/>
                    <w:spacing w:before="0" w:after="0" w:line="240" w:lineRule="auto"/>
                    <w:suppressOverlap/>
                    <w:jc w:val="left"/>
                    <w:rPr>
                      <w:rFonts w:eastAsia="SimSun" w:cstheme="minorHAnsi"/>
                      <w:b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0060D64" w14:textId="77777777" w:rsidR="009A5CFD" w:rsidRPr="009A5CFD" w:rsidRDefault="009A5CFD" w:rsidP="004A5A27">
                  <w:pPr>
                    <w:framePr w:hSpace="141" w:wrap="around" w:vAnchor="text" w:hAnchor="text" w:xAlign="center" w:y="1"/>
                    <w:widowControl w:val="0"/>
                    <w:suppressAutoHyphens/>
                    <w:spacing w:before="0" w:after="0" w:line="240" w:lineRule="auto"/>
                    <w:suppressOverlap/>
                    <w:jc w:val="left"/>
                    <w:rPr>
                      <w:rFonts w:eastAsia="SimSun" w:cstheme="minorHAnsi"/>
                      <w:b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33C99E1" w14:textId="77777777" w:rsidR="009A5CFD" w:rsidRPr="009A5CFD" w:rsidRDefault="009A5CFD" w:rsidP="004A5A27">
                  <w:pPr>
                    <w:framePr w:hSpace="141" w:wrap="around" w:vAnchor="text" w:hAnchor="text" w:xAlign="center" w:y="1"/>
                    <w:widowControl w:val="0"/>
                    <w:suppressAutoHyphens/>
                    <w:spacing w:before="0" w:after="0" w:line="240" w:lineRule="auto"/>
                    <w:suppressOverlap/>
                    <w:jc w:val="left"/>
                    <w:rPr>
                      <w:rFonts w:eastAsia="SimSun" w:cstheme="minorHAnsi"/>
                      <w:b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6E843CD" w14:textId="77777777" w:rsidR="009A5CFD" w:rsidRPr="009A5CFD" w:rsidRDefault="009A5CFD" w:rsidP="004A5A27">
                  <w:pPr>
                    <w:framePr w:hSpace="141" w:wrap="around" w:vAnchor="text" w:hAnchor="text" w:xAlign="center" w:y="1"/>
                    <w:widowControl w:val="0"/>
                    <w:suppressAutoHyphens/>
                    <w:spacing w:before="0" w:after="0" w:line="240" w:lineRule="auto"/>
                    <w:suppressOverlap/>
                    <w:jc w:val="left"/>
                    <w:rPr>
                      <w:rFonts w:eastAsia="SimSun" w:cstheme="minorHAnsi"/>
                      <w:b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377DDB00" w14:textId="77777777" w:rsidR="009A5CFD" w:rsidRPr="009A5CFD" w:rsidRDefault="009A5CFD" w:rsidP="004A5A27">
                  <w:pPr>
                    <w:framePr w:hSpace="141" w:wrap="around" w:vAnchor="text" w:hAnchor="text" w:xAlign="center" w:y="1"/>
                    <w:widowControl w:val="0"/>
                    <w:suppressAutoHyphens/>
                    <w:spacing w:before="0" w:after="0" w:line="240" w:lineRule="auto"/>
                    <w:suppressOverlap/>
                    <w:jc w:val="left"/>
                    <w:rPr>
                      <w:rFonts w:eastAsia="SimSun" w:cstheme="minorHAnsi"/>
                      <w:b/>
                      <w:kern w:val="1"/>
                      <w:lang w:eastAsia="hi-IN" w:bidi="hi-IN"/>
                    </w:rPr>
                  </w:pPr>
                </w:p>
              </w:tc>
            </w:tr>
          </w:tbl>
          <w:p w14:paraId="3917CB92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14:paraId="60E97395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Brak nr PESEL      </w:t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3"/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bookmarkEnd w:id="1"/>
          </w:p>
        </w:tc>
      </w:tr>
      <w:tr w:rsidR="009A5CFD" w:rsidRPr="009A5CFD" w14:paraId="46D68B57" w14:textId="77777777" w:rsidTr="00032975">
        <w:trPr>
          <w:trHeight w:val="567"/>
        </w:trPr>
        <w:tc>
          <w:tcPr>
            <w:tcW w:w="4681" w:type="dxa"/>
            <w:gridSpan w:val="6"/>
            <w:shd w:val="clear" w:color="auto" w:fill="D9D9D9"/>
            <w:vAlign w:val="center"/>
          </w:tcPr>
          <w:p w14:paraId="70E49CB7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Wiek w chwili przystąpienia do projektu:</w:t>
            </w:r>
          </w:p>
        </w:tc>
        <w:tc>
          <w:tcPr>
            <w:tcW w:w="5775" w:type="dxa"/>
            <w:gridSpan w:val="7"/>
            <w:shd w:val="clear" w:color="auto" w:fill="auto"/>
            <w:vAlign w:val="center"/>
          </w:tcPr>
          <w:p w14:paraId="0D5D140A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</w:p>
        </w:tc>
      </w:tr>
      <w:tr w:rsidR="009A5CFD" w:rsidRPr="009A5CFD" w14:paraId="3BFC05E5" w14:textId="77777777" w:rsidTr="00032975">
        <w:trPr>
          <w:trHeight w:val="567"/>
        </w:trPr>
        <w:tc>
          <w:tcPr>
            <w:tcW w:w="3589" w:type="dxa"/>
            <w:gridSpan w:val="4"/>
            <w:shd w:val="clear" w:color="auto" w:fill="D9D9D9"/>
            <w:vAlign w:val="center"/>
          </w:tcPr>
          <w:p w14:paraId="2FAC5BED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Płeć:</w:t>
            </w:r>
          </w:p>
        </w:tc>
        <w:tc>
          <w:tcPr>
            <w:tcW w:w="6867" w:type="dxa"/>
            <w:gridSpan w:val="9"/>
            <w:shd w:val="clear" w:color="auto" w:fill="auto"/>
            <w:vAlign w:val="center"/>
          </w:tcPr>
          <w:p w14:paraId="024F6C57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ind w:left="2302" w:hanging="2268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kobieta                    </w:t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mężczyzna</w:t>
            </w:r>
          </w:p>
        </w:tc>
      </w:tr>
      <w:tr w:rsidR="009A5CFD" w:rsidRPr="009A5CFD" w14:paraId="28CA5763" w14:textId="77777777" w:rsidTr="00032975">
        <w:trPr>
          <w:trHeight w:val="397"/>
        </w:trPr>
        <w:tc>
          <w:tcPr>
            <w:tcW w:w="3589" w:type="dxa"/>
            <w:gridSpan w:val="4"/>
            <w:shd w:val="clear" w:color="auto" w:fill="D9D9D9"/>
            <w:vAlign w:val="center"/>
          </w:tcPr>
          <w:p w14:paraId="4E7AF630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Wykształcenie:</w:t>
            </w:r>
          </w:p>
        </w:tc>
        <w:tc>
          <w:tcPr>
            <w:tcW w:w="6867" w:type="dxa"/>
            <w:gridSpan w:val="9"/>
            <w:shd w:val="clear" w:color="auto" w:fill="auto"/>
            <w:vAlign w:val="center"/>
          </w:tcPr>
          <w:p w14:paraId="4B42F460" w14:textId="372BD9FF" w:rsidR="009A5CFD" w:rsidRPr="009A5CFD" w:rsidRDefault="009A5CFD" w:rsidP="00032975">
            <w:pPr>
              <w:widowControl w:val="0"/>
              <w:suppressAutoHyphens/>
              <w:spacing w:before="0" w:after="0" w:line="276" w:lineRule="auto"/>
              <w:ind w:left="324" w:hanging="284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</w:t>
            </w: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Niższe niż podstawowe</w:t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(brak formalnego wykształcenia)</w:t>
            </w:r>
          </w:p>
          <w:p w14:paraId="0F770BFE" w14:textId="2856E52E" w:rsidR="009A5CFD" w:rsidRPr="009A5CFD" w:rsidRDefault="009A5CFD" w:rsidP="00032975">
            <w:pPr>
              <w:widowControl w:val="0"/>
              <w:suppressAutoHyphens/>
              <w:spacing w:before="0" w:after="0" w:line="276" w:lineRule="auto"/>
              <w:ind w:left="324" w:hanging="284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</w:t>
            </w: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Podstawowe</w:t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(kształcenie ukończone na poziomie szkoły podstawowej)</w:t>
            </w:r>
          </w:p>
          <w:p w14:paraId="44E9117A" w14:textId="28A2CB83" w:rsidR="009A5CFD" w:rsidRPr="009A5CFD" w:rsidRDefault="009A5CFD" w:rsidP="00032975">
            <w:pPr>
              <w:widowControl w:val="0"/>
              <w:suppressAutoHyphens/>
              <w:spacing w:before="0" w:after="0" w:line="276" w:lineRule="auto"/>
              <w:ind w:left="324" w:hanging="284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</w:t>
            </w: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Gimnazjalne</w:t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(kształcenie ukończone na poziomie szkoły gimnazjalnej)</w:t>
            </w:r>
          </w:p>
          <w:p w14:paraId="72976B6E" w14:textId="0866241B" w:rsidR="009A5CFD" w:rsidRPr="009A5CFD" w:rsidRDefault="009A5CFD" w:rsidP="00032975">
            <w:pPr>
              <w:widowControl w:val="0"/>
              <w:suppressAutoHyphens/>
              <w:spacing w:before="0" w:after="0" w:line="240" w:lineRule="auto"/>
              <w:ind w:left="324" w:hanging="284"/>
              <w:contextualSpacing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</w:t>
            </w: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Ponadgimnazjalne</w:t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(kształcenie ukończone na poziomie szkoły średniej, wykształcenie średnie lub zasadnicze zawodowe)</w:t>
            </w:r>
          </w:p>
          <w:p w14:paraId="6CD6CECB" w14:textId="5183C62C" w:rsidR="009A5CFD" w:rsidRPr="009A5CFD" w:rsidRDefault="009A5CFD" w:rsidP="00032975">
            <w:pPr>
              <w:widowControl w:val="0"/>
              <w:suppressAutoHyphens/>
              <w:spacing w:before="0" w:after="0" w:line="240" w:lineRule="auto"/>
              <w:ind w:left="324" w:hanging="284"/>
              <w:contextualSpacing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</w:t>
            </w: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Policealne</w:t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(kształcenie ukończone po zakończeniu edukacji na poziomie ponadgimnazjalnym, które jednocześnie nie jest wykształceniem wyższym)</w:t>
            </w:r>
          </w:p>
          <w:p w14:paraId="26551318" w14:textId="47565FD3" w:rsidR="009A5CFD" w:rsidRPr="009A5CFD" w:rsidRDefault="009A5CFD" w:rsidP="00032975">
            <w:pPr>
              <w:widowControl w:val="0"/>
              <w:suppressAutoHyphens/>
              <w:spacing w:before="0" w:after="0" w:line="276" w:lineRule="auto"/>
              <w:ind w:left="324" w:hanging="284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</w:t>
            </w: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Wyższe</w:t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(pełne i ukończone wykształcenie na poziomie wyższym)</w:t>
            </w:r>
          </w:p>
        </w:tc>
      </w:tr>
      <w:tr w:rsidR="009A5CFD" w:rsidRPr="009A5CFD" w14:paraId="5F8A7252" w14:textId="77777777" w:rsidTr="00032975">
        <w:trPr>
          <w:trHeight w:val="397"/>
        </w:trPr>
        <w:tc>
          <w:tcPr>
            <w:tcW w:w="10456" w:type="dxa"/>
            <w:gridSpan w:val="13"/>
            <w:shd w:val="clear" w:color="auto" w:fill="C0C0C0"/>
            <w:vAlign w:val="center"/>
          </w:tcPr>
          <w:p w14:paraId="7587385E" w14:textId="77777777" w:rsidR="009A5CFD" w:rsidRPr="009A5CFD" w:rsidRDefault="009A5CFD" w:rsidP="009A5CFD">
            <w:pPr>
              <w:widowControl w:val="0"/>
              <w:numPr>
                <w:ilvl w:val="0"/>
                <w:numId w:val="31"/>
              </w:numPr>
              <w:suppressAutoHyphens/>
              <w:spacing w:before="0" w:after="0" w:line="259" w:lineRule="auto"/>
              <w:ind w:left="313" w:hanging="284"/>
              <w:contextualSpacing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Dane kontaktowe:</w:t>
            </w:r>
          </w:p>
        </w:tc>
      </w:tr>
      <w:tr w:rsidR="009A5CFD" w:rsidRPr="009A5CFD" w14:paraId="35124E1B" w14:textId="77777777" w:rsidTr="00032975">
        <w:trPr>
          <w:trHeight w:val="493"/>
        </w:trPr>
        <w:tc>
          <w:tcPr>
            <w:tcW w:w="3413" w:type="dxa"/>
            <w:gridSpan w:val="3"/>
            <w:shd w:val="clear" w:color="auto" w:fill="D9D9D9"/>
            <w:vAlign w:val="center"/>
          </w:tcPr>
          <w:p w14:paraId="5D509D83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Województwo:</w:t>
            </w:r>
          </w:p>
        </w:tc>
        <w:tc>
          <w:tcPr>
            <w:tcW w:w="7043" w:type="dxa"/>
            <w:gridSpan w:val="10"/>
            <w:shd w:val="clear" w:color="auto" w:fill="auto"/>
            <w:vAlign w:val="center"/>
          </w:tcPr>
          <w:p w14:paraId="78B78FBD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t>Kujawsko-pomorskie</w:t>
            </w:r>
          </w:p>
        </w:tc>
      </w:tr>
      <w:tr w:rsidR="009A5CFD" w:rsidRPr="009A5CFD" w14:paraId="7055211C" w14:textId="77777777" w:rsidTr="00032975">
        <w:trPr>
          <w:trHeight w:val="493"/>
        </w:trPr>
        <w:tc>
          <w:tcPr>
            <w:tcW w:w="3413" w:type="dxa"/>
            <w:gridSpan w:val="3"/>
            <w:shd w:val="clear" w:color="auto" w:fill="D9D9D9"/>
            <w:vAlign w:val="center"/>
          </w:tcPr>
          <w:p w14:paraId="1A4B32CF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Powiat:</w:t>
            </w:r>
          </w:p>
        </w:tc>
        <w:tc>
          <w:tcPr>
            <w:tcW w:w="7043" w:type="dxa"/>
            <w:gridSpan w:val="10"/>
            <w:shd w:val="clear" w:color="auto" w:fill="auto"/>
            <w:vAlign w:val="center"/>
          </w:tcPr>
          <w:p w14:paraId="51E8F03C" w14:textId="70E176C4" w:rsidR="009A5CFD" w:rsidRPr="009A5CFD" w:rsidRDefault="00093DAB" w:rsidP="009A5CFD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  <w:r>
              <w:rPr>
                <w:rFonts w:eastAsia="SimSun" w:cstheme="minorHAnsi"/>
                <w:kern w:val="1"/>
                <w:lang w:eastAsia="hi-IN" w:bidi="hi-IN"/>
              </w:rPr>
              <w:t>Inowrocławski</w:t>
            </w:r>
          </w:p>
        </w:tc>
      </w:tr>
      <w:tr w:rsidR="009A5CFD" w:rsidRPr="009A5CFD" w14:paraId="4686FE77" w14:textId="77777777" w:rsidTr="00032975">
        <w:trPr>
          <w:trHeight w:val="493"/>
        </w:trPr>
        <w:tc>
          <w:tcPr>
            <w:tcW w:w="3413" w:type="dxa"/>
            <w:gridSpan w:val="3"/>
            <w:shd w:val="clear" w:color="auto" w:fill="D9D9D9"/>
            <w:vAlign w:val="center"/>
          </w:tcPr>
          <w:p w14:paraId="0CE41DEB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Gmina:</w:t>
            </w:r>
          </w:p>
        </w:tc>
        <w:tc>
          <w:tcPr>
            <w:tcW w:w="7043" w:type="dxa"/>
            <w:gridSpan w:val="10"/>
            <w:shd w:val="clear" w:color="auto" w:fill="auto"/>
            <w:vAlign w:val="center"/>
          </w:tcPr>
          <w:p w14:paraId="265C85D5" w14:textId="1581D085" w:rsidR="009A5CFD" w:rsidRPr="009A5CFD" w:rsidRDefault="00093DAB" w:rsidP="009A5CFD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  <w:r w:rsidRPr="00093DAB">
              <w:rPr>
                <w:rFonts w:eastAsia="SimSun" w:cstheme="minorHAnsi"/>
                <w:kern w:val="1"/>
                <w:lang w:eastAsia="hi-IN" w:bidi="hi-IN"/>
              </w:rPr>
              <w:t>Miasto Inowrocław</w:t>
            </w:r>
          </w:p>
        </w:tc>
      </w:tr>
      <w:tr w:rsidR="009A5CFD" w:rsidRPr="009A5CFD" w14:paraId="1AD51A6B" w14:textId="77777777" w:rsidTr="00032975">
        <w:trPr>
          <w:trHeight w:val="493"/>
        </w:trPr>
        <w:tc>
          <w:tcPr>
            <w:tcW w:w="3413" w:type="dxa"/>
            <w:gridSpan w:val="3"/>
            <w:shd w:val="clear" w:color="auto" w:fill="D9D9D9"/>
            <w:vAlign w:val="center"/>
          </w:tcPr>
          <w:p w14:paraId="43DCFD03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 xml:space="preserve">Miejscowość: </w:t>
            </w:r>
          </w:p>
        </w:tc>
        <w:tc>
          <w:tcPr>
            <w:tcW w:w="7043" w:type="dxa"/>
            <w:gridSpan w:val="10"/>
            <w:shd w:val="clear" w:color="auto" w:fill="auto"/>
            <w:vAlign w:val="center"/>
          </w:tcPr>
          <w:p w14:paraId="0FE33781" w14:textId="388D3D3A" w:rsidR="009A5CFD" w:rsidRPr="009A5CFD" w:rsidRDefault="00093DAB" w:rsidP="009A5CFD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  <w:r w:rsidRPr="00093DAB">
              <w:rPr>
                <w:rFonts w:eastAsia="SimSun" w:cstheme="minorHAnsi"/>
                <w:kern w:val="1"/>
                <w:lang w:eastAsia="hi-IN" w:bidi="hi-IN"/>
              </w:rPr>
              <w:t>Inowrocław</w:t>
            </w:r>
          </w:p>
        </w:tc>
      </w:tr>
      <w:tr w:rsidR="009A5CFD" w:rsidRPr="009A5CFD" w14:paraId="1377C2D4" w14:textId="77777777" w:rsidTr="00032975">
        <w:trPr>
          <w:trHeight w:val="493"/>
        </w:trPr>
        <w:tc>
          <w:tcPr>
            <w:tcW w:w="3413" w:type="dxa"/>
            <w:gridSpan w:val="3"/>
            <w:shd w:val="clear" w:color="auto" w:fill="D9D9D9"/>
            <w:vAlign w:val="center"/>
          </w:tcPr>
          <w:p w14:paraId="7C634A71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Ulica:</w:t>
            </w:r>
          </w:p>
        </w:tc>
        <w:tc>
          <w:tcPr>
            <w:tcW w:w="7043" w:type="dxa"/>
            <w:gridSpan w:val="10"/>
            <w:shd w:val="clear" w:color="auto" w:fill="auto"/>
            <w:vAlign w:val="center"/>
          </w:tcPr>
          <w:p w14:paraId="082BCD83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</w:p>
        </w:tc>
      </w:tr>
      <w:tr w:rsidR="009A5CFD" w:rsidRPr="009A5CFD" w14:paraId="69ECB0F0" w14:textId="77777777" w:rsidTr="00032975">
        <w:trPr>
          <w:trHeight w:val="397"/>
        </w:trPr>
        <w:tc>
          <w:tcPr>
            <w:tcW w:w="2830" w:type="dxa"/>
            <w:gridSpan w:val="2"/>
            <w:shd w:val="clear" w:color="auto" w:fill="D9D9D9"/>
            <w:vAlign w:val="center"/>
          </w:tcPr>
          <w:p w14:paraId="747A073E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Nr budynku:</w:t>
            </w:r>
          </w:p>
        </w:tc>
        <w:tc>
          <w:tcPr>
            <w:tcW w:w="2414" w:type="dxa"/>
            <w:gridSpan w:val="5"/>
            <w:shd w:val="clear" w:color="auto" w:fill="auto"/>
            <w:vAlign w:val="center"/>
          </w:tcPr>
          <w:p w14:paraId="0874D9A0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</w:p>
        </w:tc>
        <w:tc>
          <w:tcPr>
            <w:tcW w:w="2113" w:type="dxa"/>
            <w:gridSpan w:val="5"/>
            <w:shd w:val="clear" w:color="auto" w:fill="D9D9D9"/>
            <w:vAlign w:val="center"/>
          </w:tcPr>
          <w:p w14:paraId="05CD8B99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Nr lokalu:</w:t>
            </w:r>
          </w:p>
          <w:p w14:paraId="39711019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 xml:space="preserve">(nie dotyczy </w:t>
            </w: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b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b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41836CAB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</w:p>
        </w:tc>
      </w:tr>
      <w:tr w:rsidR="009A5CFD" w:rsidRPr="009A5CFD" w14:paraId="7ABDFBD1" w14:textId="77777777" w:rsidTr="00032975">
        <w:trPr>
          <w:trHeight w:val="493"/>
        </w:trPr>
        <w:tc>
          <w:tcPr>
            <w:tcW w:w="3413" w:type="dxa"/>
            <w:gridSpan w:val="3"/>
            <w:shd w:val="clear" w:color="auto" w:fill="D9D9D9"/>
            <w:vAlign w:val="center"/>
          </w:tcPr>
          <w:p w14:paraId="384CD8B4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Kod pocztowy:</w:t>
            </w:r>
          </w:p>
        </w:tc>
        <w:tc>
          <w:tcPr>
            <w:tcW w:w="7043" w:type="dxa"/>
            <w:gridSpan w:val="10"/>
            <w:shd w:val="clear" w:color="auto" w:fill="auto"/>
            <w:vAlign w:val="center"/>
          </w:tcPr>
          <w:p w14:paraId="77225258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</w:p>
        </w:tc>
      </w:tr>
      <w:tr w:rsidR="009A5CFD" w:rsidRPr="009A5CFD" w14:paraId="2071ACAF" w14:textId="77777777" w:rsidTr="00032975">
        <w:trPr>
          <w:trHeight w:val="493"/>
        </w:trPr>
        <w:tc>
          <w:tcPr>
            <w:tcW w:w="3413" w:type="dxa"/>
            <w:gridSpan w:val="3"/>
            <w:shd w:val="clear" w:color="auto" w:fill="D9D9D9"/>
            <w:vAlign w:val="center"/>
          </w:tcPr>
          <w:p w14:paraId="657278E2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Telefon kontaktowy:</w:t>
            </w:r>
          </w:p>
        </w:tc>
        <w:tc>
          <w:tcPr>
            <w:tcW w:w="7043" w:type="dxa"/>
            <w:gridSpan w:val="10"/>
            <w:shd w:val="clear" w:color="auto" w:fill="auto"/>
            <w:vAlign w:val="center"/>
          </w:tcPr>
          <w:p w14:paraId="73946EF5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</w:p>
        </w:tc>
      </w:tr>
      <w:tr w:rsidR="009A5CFD" w:rsidRPr="009A5CFD" w14:paraId="6F4FD437" w14:textId="77777777" w:rsidTr="00032975">
        <w:trPr>
          <w:trHeight w:val="493"/>
        </w:trPr>
        <w:tc>
          <w:tcPr>
            <w:tcW w:w="3413" w:type="dxa"/>
            <w:gridSpan w:val="3"/>
            <w:shd w:val="clear" w:color="auto" w:fill="D9D9D9"/>
            <w:vAlign w:val="center"/>
          </w:tcPr>
          <w:p w14:paraId="43FA7CD5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Adres e-mail:</w:t>
            </w:r>
          </w:p>
        </w:tc>
        <w:tc>
          <w:tcPr>
            <w:tcW w:w="7043" w:type="dxa"/>
            <w:gridSpan w:val="10"/>
            <w:shd w:val="clear" w:color="auto" w:fill="auto"/>
            <w:vAlign w:val="center"/>
          </w:tcPr>
          <w:p w14:paraId="7B93C740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</w:p>
        </w:tc>
      </w:tr>
      <w:tr w:rsidR="009A5CFD" w:rsidRPr="009A5CFD" w14:paraId="135BBD63" w14:textId="77777777" w:rsidTr="00032975">
        <w:trPr>
          <w:trHeight w:val="397"/>
        </w:trPr>
        <w:tc>
          <w:tcPr>
            <w:tcW w:w="2830" w:type="dxa"/>
            <w:gridSpan w:val="2"/>
            <w:vMerge w:val="restart"/>
            <w:shd w:val="clear" w:color="auto" w:fill="D9D9D9"/>
            <w:vAlign w:val="center"/>
          </w:tcPr>
          <w:p w14:paraId="648D2675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lastRenderedPageBreak/>
              <w:t>Status</w:t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</w:t>
            </w: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 xml:space="preserve">osoby na rynku pracy </w:t>
            </w: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br/>
              <w:t>w chwili przystąpienia do projektu</w:t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>:</w:t>
            </w:r>
          </w:p>
        </w:tc>
        <w:tc>
          <w:tcPr>
            <w:tcW w:w="3802" w:type="dxa"/>
            <w:gridSpan w:val="8"/>
            <w:shd w:val="clear" w:color="auto" w:fill="auto"/>
            <w:vAlign w:val="center"/>
          </w:tcPr>
          <w:p w14:paraId="160946AD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ind w:left="598" w:hanging="288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</w:t>
            </w:r>
            <w:r w:rsidRPr="009A5CFD">
              <w:rPr>
                <w:rFonts w:eastAsia="SimSun" w:cstheme="minorHAnsi"/>
                <w:bCs/>
                <w:kern w:val="1"/>
                <w:lang w:eastAsia="hi-IN" w:bidi="hi-IN"/>
              </w:rPr>
              <w:t>osoba bezrobotna zarejestrowana w ewidencji urzędów pracy</w:t>
            </w:r>
          </w:p>
        </w:tc>
        <w:tc>
          <w:tcPr>
            <w:tcW w:w="3824" w:type="dxa"/>
            <w:gridSpan w:val="3"/>
            <w:shd w:val="clear" w:color="auto" w:fill="auto"/>
            <w:vAlign w:val="center"/>
          </w:tcPr>
          <w:p w14:paraId="7CE90B19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osoba bezrobotna niezarejestrowana w ewidencji urzędów pracy</w:t>
            </w:r>
          </w:p>
        </w:tc>
      </w:tr>
      <w:tr w:rsidR="009A5CFD" w:rsidRPr="009A5CFD" w14:paraId="512C3F25" w14:textId="77777777" w:rsidTr="00032975">
        <w:trPr>
          <w:trHeight w:val="397"/>
        </w:trPr>
        <w:tc>
          <w:tcPr>
            <w:tcW w:w="2830" w:type="dxa"/>
            <w:gridSpan w:val="2"/>
            <w:vMerge/>
            <w:shd w:val="clear" w:color="auto" w:fill="D9D9D9"/>
            <w:vAlign w:val="center"/>
          </w:tcPr>
          <w:p w14:paraId="417D49D2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</w:p>
        </w:tc>
        <w:tc>
          <w:tcPr>
            <w:tcW w:w="1247" w:type="dxa"/>
            <w:gridSpan w:val="3"/>
            <w:shd w:val="clear" w:color="auto" w:fill="D9D9D9"/>
            <w:vAlign w:val="center"/>
          </w:tcPr>
          <w:p w14:paraId="7E85C25F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w tym:</w:t>
            </w:r>
          </w:p>
        </w:tc>
        <w:tc>
          <w:tcPr>
            <w:tcW w:w="6379" w:type="dxa"/>
            <w:gridSpan w:val="8"/>
            <w:shd w:val="clear" w:color="auto" w:fill="auto"/>
            <w:vAlign w:val="center"/>
          </w:tcPr>
          <w:p w14:paraId="6C7EA27B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osoba długotrwale bezrobotna</w:t>
            </w:r>
          </w:p>
        </w:tc>
      </w:tr>
      <w:tr w:rsidR="009A5CFD" w:rsidRPr="009A5CFD" w14:paraId="333BF91C" w14:textId="77777777" w:rsidTr="00032975">
        <w:trPr>
          <w:trHeight w:val="397"/>
        </w:trPr>
        <w:tc>
          <w:tcPr>
            <w:tcW w:w="2830" w:type="dxa"/>
            <w:gridSpan w:val="2"/>
            <w:vMerge/>
            <w:shd w:val="clear" w:color="auto" w:fill="D9D9D9"/>
            <w:vAlign w:val="center"/>
          </w:tcPr>
          <w:p w14:paraId="297F4F07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14077831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ind w:left="275" w:hanging="275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osoba bierna zawodowo</w:t>
            </w:r>
            <w:r w:rsidRPr="009A5CFD">
              <w:rPr>
                <w:rFonts w:eastAsia="SimSun" w:cstheme="minorHAnsi"/>
                <w:strike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956" w:type="dxa"/>
            <w:gridSpan w:val="2"/>
            <w:shd w:val="clear" w:color="auto" w:fill="D9D9D9"/>
            <w:vAlign w:val="center"/>
          </w:tcPr>
          <w:p w14:paraId="7D9AAF90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w tym: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14:paraId="324E1742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ind w:left="598" w:hanging="598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    osoba ucząca się </w:t>
            </w:r>
          </w:p>
          <w:p w14:paraId="78DF00D6" w14:textId="2BFC3A54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ind w:left="598" w:hanging="598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    osoba nieuczestnicząca w kształceniu /</w:t>
            </w:r>
            <w:r w:rsidR="00032975">
              <w:rPr>
                <w:rFonts w:eastAsia="SimSun" w:cstheme="minorHAnsi"/>
                <w:kern w:val="1"/>
                <w:lang w:eastAsia="hi-IN" w:bidi="hi-IN"/>
              </w:rPr>
              <w:t xml:space="preserve"> </w:t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>szkoleniu</w:t>
            </w:r>
          </w:p>
          <w:p w14:paraId="1E3004FC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ind w:left="598" w:hanging="598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     inne</w:t>
            </w:r>
          </w:p>
        </w:tc>
      </w:tr>
      <w:tr w:rsidR="009A5CFD" w:rsidRPr="009A5CFD" w14:paraId="64EA2321" w14:textId="77777777" w:rsidTr="00032975">
        <w:trPr>
          <w:trHeight w:val="3078"/>
        </w:trPr>
        <w:tc>
          <w:tcPr>
            <w:tcW w:w="2830" w:type="dxa"/>
            <w:gridSpan w:val="2"/>
            <w:vMerge/>
            <w:shd w:val="clear" w:color="auto" w:fill="D9D9D9"/>
            <w:vAlign w:val="center"/>
          </w:tcPr>
          <w:p w14:paraId="1ED07E8A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3F934608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</w:p>
          <w:p w14:paraId="0FF268D7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ind w:left="315" w:hanging="315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osoba pracująca </w:t>
            </w:r>
          </w:p>
        </w:tc>
        <w:tc>
          <w:tcPr>
            <w:tcW w:w="956" w:type="dxa"/>
            <w:gridSpan w:val="2"/>
            <w:shd w:val="clear" w:color="auto" w:fill="D9D9D9"/>
            <w:vAlign w:val="center"/>
          </w:tcPr>
          <w:p w14:paraId="61ACC1F7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w tym: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14:paraId="3B9A13F9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w administracji rządowej</w:t>
            </w:r>
          </w:p>
          <w:p w14:paraId="20FCF8DF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w administracji samorządowej</w:t>
            </w:r>
          </w:p>
          <w:p w14:paraId="23E44C72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w organizacji pozarządowej</w:t>
            </w:r>
          </w:p>
          <w:p w14:paraId="08556531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i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w przedsiębiorstwie społecznym</w:t>
            </w:r>
          </w:p>
          <w:p w14:paraId="4F17CFFB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w MMŚP (mikro, małym, średnim </w:t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br/>
              <w:t xml:space="preserve">       przedsiębiorstwie</w:t>
            </w:r>
          </w:p>
          <w:p w14:paraId="5F92BF73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prowadząca działalność na własny </w:t>
            </w:r>
          </w:p>
          <w:p w14:paraId="1BC794DE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i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      rachunek</w:t>
            </w:r>
          </w:p>
          <w:p w14:paraId="52A6C650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w dużym przedsiębiorstwie</w:t>
            </w:r>
            <w:r w:rsidRPr="00032975">
              <w:rPr>
                <w:rFonts w:eastAsia="SimSun" w:cstheme="minorHAnsi"/>
                <w:kern w:val="1"/>
                <w:vertAlign w:val="superscript"/>
                <w:lang w:eastAsia="hi-IN" w:bidi="hi-IN"/>
              </w:rPr>
              <w:footnoteReference w:id="4"/>
            </w:r>
          </w:p>
          <w:p w14:paraId="6312D7B5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inne</w:t>
            </w:r>
          </w:p>
        </w:tc>
      </w:tr>
      <w:tr w:rsidR="009A5CFD" w:rsidRPr="009A5CFD" w14:paraId="25FF5993" w14:textId="77777777" w:rsidTr="00C740CD">
        <w:trPr>
          <w:trHeight w:val="689"/>
        </w:trPr>
        <w:tc>
          <w:tcPr>
            <w:tcW w:w="2830" w:type="dxa"/>
            <w:gridSpan w:val="2"/>
            <w:vMerge/>
            <w:shd w:val="clear" w:color="auto" w:fill="D9D9D9"/>
            <w:vAlign w:val="center"/>
          </w:tcPr>
          <w:p w14:paraId="055283CE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</w:p>
        </w:tc>
        <w:tc>
          <w:tcPr>
            <w:tcW w:w="1851" w:type="dxa"/>
            <w:gridSpan w:val="4"/>
            <w:shd w:val="clear" w:color="auto" w:fill="D9D9D9"/>
            <w:vAlign w:val="center"/>
          </w:tcPr>
          <w:p w14:paraId="49972F02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Wykonywany zawód:</w:t>
            </w:r>
          </w:p>
        </w:tc>
        <w:tc>
          <w:tcPr>
            <w:tcW w:w="5775" w:type="dxa"/>
            <w:gridSpan w:val="7"/>
            <w:shd w:val="clear" w:color="auto" w:fill="auto"/>
            <w:vAlign w:val="center"/>
          </w:tcPr>
          <w:p w14:paraId="47F329E8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</w:p>
          <w:p w14:paraId="569B7C60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</w:p>
        </w:tc>
      </w:tr>
      <w:tr w:rsidR="009A5CFD" w:rsidRPr="009A5CFD" w14:paraId="49BD9720" w14:textId="77777777" w:rsidTr="00032975">
        <w:trPr>
          <w:trHeight w:val="397"/>
        </w:trPr>
        <w:tc>
          <w:tcPr>
            <w:tcW w:w="4681" w:type="dxa"/>
            <w:gridSpan w:val="6"/>
            <w:shd w:val="clear" w:color="auto" w:fill="D9D9D9"/>
            <w:vAlign w:val="center"/>
          </w:tcPr>
          <w:p w14:paraId="501C290E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Nazwa podmiotu, w którym osoba jest zatrudniona:</w:t>
            </w:r>
          </w:p>
        </w:tc>
        <w:tc>
          <w:tcPr>
            <w:tcW w:w="5775" w:type="dxa"/>
            <w:gridSpan w:val="7"/>
            <w:shd w:val="clear" w:color="auto" w:fill="auto"/>
            <w:vAlign w:val="center"/>
          </w:tcPr>
          <w:p w14:paraId="635FD0F4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</w:p>
          <w:p w14:paraId="6DE01CCB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</w:p>
        </w:tc>
      </w:tr>
      <w:tr w:rsidR="009A5CFD" w:rsidRPr="009A5CFD" w14:paraId="1525B4DF" w14:textId="77777777" w:rsidTr="00032975">
        <w:trPr>
          <w:trHeight w:val="397"/>
        </w:trPr>
        <w:tc>
          <w:tcPr>
            <w:tcW w:w="10456" w:type="dxa"/>
            <w:gridSpan w:val="13"/>
            <w:shd w:val="clear" w:color="auto" w:fill="D9D9D9"/>
            <w:vAlign w:val="center"/>
          </w:tcPr>
          <w:p w14:paraId="095B7860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b/>
                <w:kern w:val="1"/>
                <w:lang w:eastAsia="hi-IN" w:bidi="hi-IN"/>
              </w:rPr>
              <w:t>Status uczestnika projektu w chwili przystąpienia do projektu</w:t>
            </w:r>
          </w:p>
        </w:tc>
      </w:tr>
      <w:tr w:rsidR="004A5A27" w:rsidRPr="009A5CFD" w14:paraId="50290519" w14:textId="77777777" w:rsidTr="00515D9C">
        <w:trPr>
          <w:trHeight w:val="397"/>
        </w:trPr>
        <w:tc>
          <w:tcPr>
            <w:tcW w:w="4681" w:type="dxa"/>
            <w:gridSpan w:val="6"/>
            <w:shd w:val="clear" w:color="auto" w:fill="D9D9D9"/>
            <w:vAlign w:val="center"/>
          </w:tcPr>
          <w:p w14:paraId="6298991D" w14:textId="77777777" w:rsidR="004A5A27" w:rsidRPr="009A5CFD" w:rsidRDefault="004A5A27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t>Osoba należąca do mniejszości narodowej lub etnicznej, migrant, osoba obcego pochodzenia</w:t>
            </w: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1336E007" w14:textId="77777777" w:rsidR="004A5A27" w:rsidRPr="009A5CFD" w:rsidRDefault="004A5A27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>
              <w:rPr>
                <w:rFonts w:eastAsia="SimSun" w:cstheme="minorHAnsi"/>
                <w:kern w:val="1"/>
                <w:lang w:eastAsia="hi-IN" w:bidi="hi-IN"/>
              </w:rPr>
            </w:r>
            <w:r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Tak</w:t>
            </w:r>
          </w:p>
        </w:tc>
        <w:tc>
          <w:tcPr>
            <w:tcW w:w="4144" w:type="dxa"/>
            <w:gridSpan w:val="4"/>
            <w:shd w:val="clear" w:color="auto" w:fill="auto"/>
            <w:vAlign w:val="center"/>
          </w:tcPr>
          <w:p w14:paraId="7AF97C78" w14:textId="523DF708" w:rsidR="004A5A27" w:rsidRPr="009A5CFD" w:rsidRDefault="004A5A27" w:rsidP="004A5A27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>
              <w:rPr>
                <w:rFonts w:eastAsia="SimSun" w:cstheme="minorHAnsi"/>
                <w:kern w:val="1"/>
                <w:lang w:eastAsia="hi-IN" w:bidi="hi-IN"/>
              </w:rPr>
            </w:r>
            <w:r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Nie</w:t>
            </w:r>
          </w:p>
        </w:tc>
      </w:tr>
      <w:tr w:rsidR="009A5CFD" w:rsidRPr="009A5CFD" w14:paraId="2824C72A" w14:textId="77777777" w:rsidTr="00032975">
        <w:trPr>
          <w:trHeight w:val="397"/>
        </w:trPr>
        <w:tc>
          <w:tcPr>
            <w:tcW w:w="4681" w:type="dxa"/>
            <w:gridSpan w:val="6"/>
            <w:shd w:val="clear" w:color="auto" w:fill="D9D9D9"/>
            <w:vAlign w:val="center"/>
          </w:tcPr>
          <w:p w14:paraId="50B57383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t>Osoba bezdomna lub dotknięta wykluczeniem z dostępu do mieszkań</w:t>
            </w: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5C1D43DA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Tak</w:t>
            </w:r>
          </w:p>
        </w:tc>
        <w:tc>
          <w:tcPr>
            <w:tcW w:w="4144" w:type="dxa"/>
            <w:gridSpan w:val="4"/>
            <w:shd w:val="clear" w:color="auto" w:fill="auto"/>
            <w:vAlign w:val="center"/>
          </w:tcPr>
          <w:p w14:paraId="69C0E52C" w14:textId="77777777" w:rsidR="009A5CFD" w:rsidRPr="009A5CFD" w:rsidRDefault="009A5CFD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</w:r>
            <w:r w:rsidR="00355269"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Nie</w:t>
            </w:r>
          </w:p>
        </w:tc>
      </w:tr>
      <w:tr w:rsidR="004A5A27" w:rsidRPr="009A5CFD" w14:paraId="5FAF919F" w14:textId="77777777" w:rsidTr="00A71839">
        <w:trPr>
          <w:trHeight w:val="397"/>
        </w:trPr>
        <w:tc>
          <w:tcPr>
            <w:tcW w:w="4681" w:type="dxa"/>
            <w:gridSpan w:val="6"/>
            <w:shd w:val="clear" w:color="auto" w:fill="D9D9D9"/>
            <w:vAlign w:val="center"/>
          </w:tcPr>
          <w:p w14:paraId="25F96B9A" w14:textId="77777777" w:rsidR="004A5A27" w:rsidRPr="009A5CFD" w:rsidRDefault="004A5A27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t>Osoba z niepełnosprawnościami</w:t>
            </w: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6CA1C883" w14:textId="67B14437" w:rsidR="004A5A27" w:rsidRPr="009A5CFD" w:rsidRDefault="004A5A27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>
              <w:rPr>
                <w:rFonts w:eastAsia="SimSun" w:cstheme="minorHAnsi"/>
                <w:kern w:val="1"/>
                <w:lang w:eastAsia="hi-IN" w:bidi="hi-IN"/>
              </w:rPr>
            </w:r>
            <w:r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Tak</w:t>
            </w:r>
          </w:p>
        </w:tc>
        <w:tc>
          <w:tcPr>
            <w:tcW w:w="4144" w:type="dxa"/>
            <w:gridSpan w:val="4"/>
            <w:shd w:val="clear" w:color="auto" w:fill="auto"/>
            <w:vAlign w:val="center"/>
          </w:tcPr>
          <w:p w14:paraId="33E7D3A8" w14:textId="74852233" w:rsidR="004A5A27" w:rsidRPr="009A5CFD" w:rsidRDefault="004A5A27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>
              <w:rPr>
                <w:rFonts w:eastAsia="SimSun" w:cstheme="minorHAnsi"/>
                <w:kern w:val="1"/>
                <w:lang w:eastAsia="hi-IN" w:bidi="hi-IN"/>
              </w:rPr>
            </w:r>
            <w:r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Nie</w:t>
            </w:r>
          </w:p>
        </w:tc>
      </w:tr>
      <w:tr w:rsidR="004A5A27" w:rsidRPr="009A5CFD" w14:paraId="488634FC" w14:textId="77777777" w:rsidTr="002F6423">
        <w:trPr>
          <w:trHeight w:val="397"/>
        </w:trPr>
        <w:tc>
          <w:tcPr>
            <w:tcW w:w="4681" w:type="dxa"/>
            <w:gridSpan w:val="6"/>
            <w:shd w:val="clear" w:color="auto" w:fill="D9D9D9"/>
            <w:vAlign w:val="center"/>
          </w:tcPr>
          <w:p w14:paraId="58D0C32F" w14:textId="4523CCE4" w:rsidR="004A5A27" w:rsidRPr="009A5CFD" w:rsidRDefault="004A5A27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Osoba w innej niekorzystnej sytuacji społecznej </w:t>
            </w: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3E38D0A5" w14:textId="07A53364" w:rsidR="004A5A27" w:rsidRPr="009A5CFD" w:rsidRDefault="004A5A27" w:rsidP="001F67FB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>
              <w:rPr>
                <w:rFonts w:eastAsia="SimSun" w:cstheme="minorHAnsi"/>
                <w:kern w:val="1"/>
                <w:lang w:eastAsia="hi-IN" w:bidi="hi-IN"/>
              </w:rPr>
            </w:r>
            <w:r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Tak</w:t>
            </w:r>
          </w:p>
        </w:tc>
        <w:tc>
          <w:tcPr>
            <w:tcW w:w="4144" w:type="dxa"/>
            <w:gridSpan w:val="4"/>
            <w:shd w:val="clear" w:color="auto" w:fill="auto"/>
            <w:vAlign w:val="center"/>
          </w:tcPr>
          <w:p w14:paraId="6E478355" w14:textId="6B2B4FA3" w:rsidR="004A5A27" w:rsidRPr="009A5CFD" w:rsidRDefault="004A5A27" w:rsidP="009A5CFD">
            <w:pPr>
              <w:widowControl w:val="0"/>
              <w:suppressAutoHyphens/>
              <w:spacing w:before="0" w:after="0" w:line="240" w:lineRule="auto"/>
              <w:jc w:val="left"/>
              <w:rPr>
                <w:rFonts w:eastAsia="SimSun" w:cstheme="minorHAnsi"/>
                <w:kern w:val="1"/>
                <w:lang w:eastAsia="hi-IN" w:bidi="hi-IN"/>
              </w:rPr>
            </w:pP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instrText xml:space="preserve"> FORMCHECKBOX </w:instrText>
            </w:r>
            <w:r>
              <w:rPr>
                <w:rFonts w:eastAsia="SimSun" w:cstheme="minorHAnsi"/>
                <w:kern w:val="1"/>
                <w:lang w:eastAsia="hi-IN" w:bidi="hi-IN"/>
              </w:rPr>
            </w:r>
            <w:r>
              <w:rPr>
                <w:rFonts w:eastAsia="SimSun" w:cstheme="minorHAnsi"/>
                <w:kern w:val="1"/>
                <w:lang w:eastAsia="hi-IN" w:bidi="hi-IN"/>
              </w:rPr>
              <w:fldChar w:fldCharType="separate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fldChar w:fldCharType="end"/>
            </w:r>
            <w:r w:rsidRPr="009A5CFD">
              <w:rPr>
                <w:rFonts w:eastAsia="SimSun" w:cstheme="minorHAnsi"/>
                <w:kern w:val="1"/>
                <w:lang w:eastAsia="hi-IN" w:bidi="hi-IN"/>
              </w:rPr>
              <w:t xml:space="preserve"> Nie</w:t>
            </w:r>
          </w:p>
        </w:tc>
      </w:tr>
    </w:tbl>
    <w:p w14:paraId="2A0C5363" w14:textId="559D6F0B" w:rsidR="00C740CD" w:rsidRDefault="00C740CD" w:rsidP="006B2E6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3B9EF3C" w14:textId="5F1B9C66" w:rsidR="001B7253" w:rsidRDefault="001B7253" w:rsidP="006B2E6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14BD975" w14:textId="77777777" w:rsidR="001B7253" w:rsidRDefault="001B7253" w:rsidP="006B2E6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98495E2" w14:textId="77777777" w:rsidR="00C740CD" w:rsidRPr="001B7253" w:rsidRDefault="00C740CD" w:rsidP="006B2E61">
      <w:pPr>
        <w:pStyle w:val="Standard"/>
        <w:rPr>
          <w:rFonts w:asciiTheme="minorHAnsi" w:hAnsiTheme="minorHAnsi" w:cstheme="minorHAnsi"/>
          <w:sz w:val="16"/>
          <w:szCs w:val="20"/>
        </w:rPr>
      </w:pPr>
    </w:p>
    <w:p w14:paraId="28CDA408" w14:textId="77777777" w:rsidR="001B7253" w:rsidRDefault="001B7253" w:rsidP="001B7253">
      <w:pPr>
        <w:spacing w:before="0" w:after="0" w:line="240" w:lineRule="auto"/>
      </w:pPr>
      <w:bookmarkStart w:id="2" w:name="_Hlk58857827"/>
      <w:r>
        <w:t>……………………………………..……..…                                                                ……………………………………..……..…</w:t>
      </w:r>
    </w:p>
    <w:p w14:paraId="3FAFA274" w14:textId="217384D2" w:rsidR="006B2E61" w:rsidRPr="001B7253" w:rsidRDefault="001B7253" w:rsidP="001B7253">
      <w:pPr>
        <w:spacing w:before="0" w:after="0" w:line="240" w:lineRule="auto"/>
      </w:pPr>
      <w:r>
        <w:t xml:space="preserve">         (Miejscowość, data)                                                                                      (Podpis uczestnika)</w:t>
      </w:r>
      <w:r>
        <w:rPr>
          <w:rStyle w:val="Odwoanieprzypisudolnego"/>
        </w:rPr>
        <w:footnoteReference w:id="5"/>
      </w:r>
      <w:bookmarkEnd w:id="2"/>
    </w:p>
    <w:sectPr w:rsidR="006B2E61" w:rsidRPr="001B7253" w:rsidSect="00B057E2">
      <w:headerReference w:type="default" r:id="rId7"/>
      <w:footerReference w:type="default" r:id="rId8"/>
      <w:pgSz w:w="11906" w:h="16838"/>
      <w:pgMar w:top="55" w:right="1417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822F" w14:textId="77777777" w:rsidR="00355269" w:rsidRDefault="00355269" w:rsidP="00A33F08">
      <w:pPr>
        <w:spacing w:before="0" w:after="0" w:line="240" w:lineRule="auto"/>
      </w:pPr>
      <w:r>
        <w:separator/>
      </w:r>
    </w:p>
  </w:endnote>
  <w:endnote w:type="continuationSeparator" w:id="0">
    <w:p w14:paraId="5A6FB93B" w14:textId="77777777" w:rsidR="00355269" w:rsidRDefault="00355269" w:rsidP="00A33F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A964" w14:textId="5D3CFD82" w:rsidR="00367FC1" w:rsidRDefault="00367FC1" w:rsidP="00B057E2">
    <w:pPr>
      <w:pStyle w:val="Stopka"/>
      <w:jc w:val="center"/>
    </w:pPr>
  </w:p>
  <w:p w14:paraId="76554917" w14:textId="550FA05E" w:rsidR="00B057E2" w:rsidRPr="004A5A27" w:rsidRDefault="00B057E2" w:rsidP="00B057E2">
    <w:pPr>
      <w:pStyle w:val="Stopka"/>
      <w:jc w:val="center"/>
      <w:rPr>
        <w:i/>
        <w:iCs/>
      </w:rPr>
    </w:pPr>
    <w:bookmarkStart w:id="3" w:name="_Hlk58530133"/>
    <w:bookmarkStart w:id="4" w:name="_Hlk58530134"/>
    <w:r>
      <w:rPr>
        <w:b/>
        <w:bCs/>
        <w:i/>
        <w:iCs/>
        <w:sz w:val="24"/>
        <w:szCs w:val="24"/>
      </w:rPr>
      <w:t>Projekt pn</w:t>
    </w:r>
    <w:r w:rsidR="001F67FB" w:rsidRPr="004A5A27">
      <w:rPr>
        <w:b/>
        <w:bCs/>
        <w:i/>
        <w:iCs/>
        <w:sz w:val="24"/>
        <w:szCs w:val="24"/>
      </w:rPr>
      <w:t>.</w:t>
    </w:r>
    <w:r w:rsidRPr="004A5A27">
      <w:rPr>
        <w:b/>
        <w:bCs/>
        <w:i/>
        <w:iCs/>
        <w:sz w:val="24"/>
        <w:szCs w:val="24"/>
      </w:rPr>
      <w:t>: „</w:t>
    </w:r>
    <w:r w:rsidR="00A65760" w:rsidRPr="00A65760">
      <w:rPr>
        <w:b/>
        <w:bCs/>
        <w:i/>
        <w:iCs/>
        <w:sz w:val="24"/>
        <w:szCs w:val="24"/>
      </w:rPr>
      <w:t>Klub Młodzieżowy Edukacyjna podróż w przyszłość</w:t>
    </w:r>
    <w:r w:rsidRPr="004A5A27">
      <w:rPr>
        <w:b/>
        <w:bCs/>
        <w:i/>
        <w:iCs/>
        <w:sz w:val="24"/>
        <w:szCs w:val="24"/>
      </w:rPr>
      <w:t>”</w:t>
    </w:r>
  </w:p>
  <w:p w14:paraId="40E1DB89" w14:textId="77777777" w:rsidR="00B057E2" w:rsidRPr="004A5A27" w:rsidRDefault="00B057E2" w:rsidP="00B057E2">
    <w:pPr>
      <w:pStyle w:val="Stopka"/>
      <w:jc w:val="center"/>
    </w:pPr>
    <w:r w:rsidRPr="004A5A27">
      <w:rPr>
        <w:i/>
        <w:iCs/>
        <w:sz w:val="20"/>
        <w:szCs w:val="20"/>
      </w:rPr>
      <w:t>Projekt współfinansowany ze środków Europejskiego Funduszu Społecznego w ramach Regionalnego Programu Operacyjnego WK-P na lata 2014-2020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6781" w14:textId="77777777" w:rsidR="00355269" w:rsidRDefault="00355269" w:rsidP="00A33F08">
      <w:pPr>
        <w:spacing w:before="0" w:after="0" w:line="240" w:lineRule="auto"/>
      </w:pPr>
      <w:r>
        <w:separator/>
      </w:r>
    </w:p>
  </w:footnote>
  <w:footnote w:type="continuationSeparator" w:id="0">
    <w:p w14:paraId="56688666" w14:textId="77777777" w:rsidR="00355269" w:rsidRDefault="00355269" w:rsidP="00A33F08">
      <w:pPr>
        <w:spacing w:before="0" w:after="0" w:line="240" w:lineRule="auto"/>
      </w:pPr>
      <w:r>
        <w:continuationSeparator/>
      </w:r>
    </w:p>
  </w:footnote>
  <w:footnote w:id="1">
    <w:p w14:paraId="5FAB90F8" w14:textId="77777777" w:rsidR="009A5CFD" w:rsidRPr="00032975" w:rsidRDefault="009A5CFD" w:rsidP="00032975">
      <w:pPr>
        <w:pStyle w:val="Tekstprzypisudolnego"/>
        <w:contextualSpacing/>
        <w:rPr>
          <w:rFonts w:asciiTheme="minorHAnsi" w:hAnsiTheme="minorHAnsi" w:cstheme="minorHAnsi"/>
          <w:sz w:val="16"/>
        </w:rPr>
      </w:pPr>
      <w:r w:rsidRPr="00032975">
        <w:rPr>
          <w:rStyle w:val="Odwoanieprzypisudolnego"/>
          <w:rFonts w:asciiTheme="minorHAnsi" w:hAnsiTheme="minorHAnsi" w:cstheme="minorHAnsi"/>
          <w:sz w:val="16"/>
        </w:rPr>
        <w:footnoteRef/>
      </w:r>
      <w:r w:rsidRPr="00032975">
        <w:rPr>
          <w:rFonts w:asciiTheme="minorHAnsi" w:hAnsiTheme="minorHAnsi" w:cstheme="minorHAnsi"/>
          <w:sz w:val="16"/>
        </w:rPr>
        <w:t xml:space="preserve"> Dotyczy osoby fizycznej, przystępującej do Projektu z własnej inicjatywy.</w:t>
      </w:r>
    </w:p>
  </w:footnote>
  <w:footnote w:id="2">
    <w:p w14:paraId="53E569BC" w14:textId="77777777" w:rsidR="009A5CFD" w:rsidRPr="00032975" w:rsidRDefault="009A5CFD" w:rsidP="00032975">
      <w:pPr>
        <w:pStyle w:val="Tekstprzypisudolnego"/>
        <w:contextualSpacing/>
        <w:rPr>
          <w:rFonts w:asciiTheme="minorHAnsi" w:hAnsiTheme="minorHAnsi" w:cstheme="minorHAnsi"/>
          <w:sz w:val="18"/>
        </w:rPr>
      </w:pPr>
      <w:r w:rsidRPr="00032975">
        <w:rPr>
          <w:rStyle w:val="Odwoanieprzypisudolnego"/>
          <w:rFonts w:asciiTheme="minorHAnsi" w:hAnsiTheme="minorHAnsi" w:cstheme="minorHAnsi"/>
          <w:sz w:val="16"/>
        </w:rPr>
        <w:footnoteRef/>
      </w:r>
      <w:r w:rsidRPr="00032975">
        <w:rPr>
          <w:rFonts w:asciiTheme="minorHAnsi" w:hAnsiTheme="minorHAnsi" w:cstheme="minorHAnsi"/>
          <w:sz w:val="16"/>
        </w:rPr>
        <w:t xml:space="preserve"> W przypadku gdy wsparcie realizowane na rzecz danej instytucji/podmiotu obejmuje również jej pracowników (w przypadku organizacji pozarządowych również członków zarządu i wolontariuszy) lub gdy osoba została oddelegowana/wskazana do udziału w Projekcie przez daną instytucję/podmiot. Zaznaczając tę opcję należy również wypełnić tabelę nr II poświęconą danym instytucji/podmiotu.</w:t>
      </w:r>
    </w:p>
  </w:footnote>
  <w:footnote w:id="3">
    <w:p w14:paraId="231643DD" w14:textId="77777777" w:rsidR="009A5CFD" w:rsidRPr="003B6C2E" w:rsidRDefault="009A5CFD" w:rsidP="00032975">
      <w:pPr>
        <w:pStyle w:val="Tekstprzypisudolnego"/>
        <w:contextualSpacing/>
        <w:rPr>
          <w:rFonts w:ascii="Arial Narrow" w:hAnsi="Arial Narrow"/>
        </w:rPr>
      </w:pPr>
      <w:r w:rsidRPr="00032975">
        <w:rPr>
          <w:rStyle w:val="Odwoanieprzypisudolnego"/>
          <w:rFonts w:asciiTheme="minorHAnsi" w:hAnsiTheme="minorHAnsi" w:cstheme="minorHAnsi"/>
          <w:sz w:val="16"/>
        </w:rPr>
        <w:footnoteRef/>
      </w:r>
      <w:r w:rsidRPr="00032975">
        <w:rPr>
          <w:rFonts w:asciiTheme="minorHAnsi" w:hAnsiTheme="minorHAnsi" w:cstheme="minorHAnsi"/>
          <w:sz w:val="16"/>
        </w:rPr>
        <w:t xml:space="preserve"> Nie dotyczy uczestnika indywidualnego.</w:t>
      </w:r>
    </w:p>
  </w:footnote>
  <w:footnote w:id="4">
    <w:p w14:paraId="283644B6" w14:textId="77777777" w:rsidR="009A5CFD" w:rsidRPr="00C740CD" w:rsidRDefault="009A5CFD" w:rsidP="009A5CF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740C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740CD">
        <w:rPr>
          <w:rFonts w:asciiTheme="minorHAnsi" w:hAnsiTheme="minorHAnsi" w:cstheme="minorHAnsi"/>
          <w:sz w:val="16"/>
          <w:szCs w:val="16"/>
        </w:rPr>
        <w:t xml:space="preserve"> Duże przedsiębiorstwo to przedsiębiorstwo zatrudniające powyżej 249 pracowników</w:t>
      </w:r>
    </w:p>
  </w:footnote>
  <w:footnote w:id="5">
    <w:p w14:paraId="3970B545" w14:textId="77777777" w:rsidR="001B7253" w:rsidRPr="001B7253" w:rsidRDefault="001B7253" w:rsidP="001B7253">
      <w:pPr>
        <w:pStyle w:val="Tekstprzypisudolnego"/>
        <w:rPr>
          <w:rFonts w:asciiTheme="minorHAnsi" w:hAnsiTheme="minorHAnsi" w:cstheme="minorHAnsi"/>
        </w:rPr>
      </w:pPr>
      <w:r w:rsidRPr="001B7253">
        <w:rPr>
          <w:rStyle w:val="Odwoanieprzypisudolnego"/>
          <w:rFonts w:asciiTheme="minorHAnsi" w:hAnsiTheme="minorHAnsi" w:cstheme="minorHAnsi"/>
          <w:sz w:val="18"/>
        </w:rPr>
        <w:footnoteRef/>
      </w:r>
      <w:r w:rsidRPr="001B7253">
        <w:rPr>
          <w:rFonts w:asciiTheme="minorHAnsi" w:hAnsiTheme="minorHAnsi" w:cstheme="minorHAnsi"/>
          <w:sz w:val="18"/>
        </w:rPr>
        <w:t xml:space="preserve"> </w:t>
      </w:r>
      <w:r w:rsidRPr="001B7253">
        <w:rPr>
          <w:rFonts w:asciiTheme="minorHAnsi" w:hAnsiTheme="minorHAnsi" w:cstheme="minorHAnsi"/>
          <w:sz w:val="16"/>
          <w:szCs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B716" w14:textId="373F05ED" w:rsidR="00AF2213" w:rsidRDefault="00ED53CF" w:rsidP="00ED53CF">
    <w:pPr>
      <w:pStyle w:val="Nagwek"/>
      <w:tabs>
        <w:tab w:val="clear" w:pos="4536"/>
        <w:tab w:val="clear" w:pos="9072"/>
        <w:tab w:val="left" w:pos="1865"/>
      </w:tabs>
    </w:pPr>
    <w:r>
      <w:rPr>
        <w:noProof/>
      </w:rPr>
      <w:drawing>
        <wp:inline distT="0" distB="0" distL="0" distR="0" wp14:anchorId="060D1817" wp14:editId="7AF8D637">
          <wp:extent cx="5761355" cy="7620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1FF3B11"/>
    <w:multiLevelType w:val="hybridMultilevel"/>
    <w:tmpl w:val="F1CA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068FA"/>
    <w:multiLevelType w:val="hybridMultilevel"/>
    <w:tmpl w:val="E96C77FC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2E3452"/>
    <w:multiLevelType w:val="hybridMultilevel"/>
    <w:tmpl w:val="5144FA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82172"/>
    <w:multiLevelType w:val="hybridMultilevel"/>
    <w:tmpl w:val="839C7840"/>
    <w:lvl w:ilvl="0" w:tplc="154C69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632E8"/>
    <w:multiLevelType w:val="hybridMultilevel"/>
    <w:tmpl w:val="7EB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7D5"/>
    <w:multiLevelType w:val="hybridMultilevel"/>
    <w:tmpl w:val="39A4D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2AE2"/>
    <w:multiLevelType w:val="hybridMultilevel"/>
    <w:tmpl w:val="B796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FE129A"/>
    <w:multiLevelType w:val="hybridMultilevel"/>
    <w:tmpl w:val="CD085946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D047AE"/>
    <w:multiLevelType w:val="hybridMultilevel"/>
    <w:tmpl w:val="4FEEB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E5782"/>
    <w:multiLevelType w:val="hybridMultilevel"/>
    <w:tmpl w:val="AA283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E2D75"/>
    <w:multiLevelType w:val="hybridMultilevel"/>
    <w:tmpl w:val="1EAC1E3C"/>
    <w:lvl w:ilvl="0" w:tplc="5850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B3205"/>
    <w:multiLevelType w:val="hybridMultilevel"/>
    <w:tmpl w:val="60669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4830FB"/>
    <w:multiLevelType w:val="hybridMultilevel"/>
    <w:tmpl w:val="A134F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EF3806"/>
    <w:multiLevelType w:val="hybridMultilevel"/>
    <w:tmpl w:val="9D72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8B14F1"/>
    <w:multiLevelType w:val="hybridMultilevel"/>
    <w:tmpl w:val="3714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22F51"/>
    <w:multiLevelType w:val="hybridMultilevel"/>
    <w:tmpl w:val="26EA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4AEA2D18"/>
    <w:multiLevelType w:val="hybridMultilevel"/>
    <w:tmpl w:val="56CA1F4C"/>
    <w:lvl w:ilvl="0" w:tplc="154C6970">
      <w:numFmt w:val="bullet"/>
      <w:lvlText w:val=""/>
      <w:lvlJc w:val="left"/>
      <w:pPr>
        <w:ind w:left="172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530E1A0C"/>
    <w:multiLevelType w:val="hybridMultilevel"/>
    <w:tmpl w:val="05A4B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D966B8"/>
    <w:multiLevelType w:val="hybridMultilevel"/>
    <w:tmpl w:val="43044478"/>
    <w:lvl w:ilvl="0" w:tplc="154C69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37522"/>
    <w:multiLevelType w:val="hybridMultilevel"/>
    <w:tmpl w:val="E8801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21090"/>
    <w:multiLevelType w:val="hybridMultilevel"/>
    <w:tmpl w:val="32DC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A7CDA"/>
    <w:multiLevelType w:val="hybridMultilevel"/>
    <w:tmpl w:val="3D647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E7D88"/>
    <w:multiLevelType w:val="hybridMultilevel"/>
    <w:tmpl w:val="2708D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26E7F"/>
    <w:multiLevelType w:val="hybridMultilevel"/>
    <w:tmpl w:val="CB700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658F4"/>
    <w:multiLevelType w:val="hybridMultilevel"/>
    <w:tmpl w:val="CBECB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70026"/>
    <w:multiLevelType w:val="hybridMultilevel"/>
    <w:tmpl w:val="6626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4"/>
  </w:num>
  <w:num w:numId="5">
    <w:abstractNumId w:val="29"/>
  </w:num>
  <w:num w:numId="6">
    <w:abstractNumId w:val="20"/>
  </w:num>
  <w:num w:numId="7">
    <w:abstractNumId w:val="8"/>
  </w:num>
  <w:num w:numId="8">
    <w:abstractNumId w:val="10"/>
  </w:num>
  <w:num w:numId="9">
    <w:abstractNumId w:val="21"/>
  </w:num>
  <w:num w:numId="10">
    <w:abstractNumId w:val="30"/>
  </w:num>
  <w:num w:numId="11">
    <w:abstractNumId w:val="6"/>
  </w:num>
  <w:num w:numId="12">
    <w:abstractNumId w:val="34"/>
  </w:num>
  <w:num w:numId="13">
    <w:abstractNumId w:val="14"/>
  </w:num>
  <w:num w:numId="14">
    <w:abstractNumId w:val="31"/>
  </w:num>
  <w:num w:numId="15">
    <w:abstractNumId w:val="28"/>
  </w:num>
  <w:num w:numId="16">
    <w:abstractNumId w:val="16"/>
  </w:num>
  <w:num w:numId="17">
    <w:abstractNumId w:val="17"/>
  </w:num>
  <w:num w:numId="18">
    <w:abstractNumId w:val="25"/>
  </w:num>
  <w:num w:numId="19">
    <w:abstractNumId w:val="27"/>
  </w:num>
  <w:num w:numId="20">
    <w:abstractNumId w:val="13"/>
  </w:num>
  <w:num w:numId="21">
    <w:abstractNumId w:val="23"/>
  </w:num>
  <w:num w:numId="22">
    <w:abstractNumId w:val="22"/>
  </w:num>
  <w:num w:numId="23">
    <w:abstractNumId w:val="11"/>
  </w:num>
  <w:num w:numId="24">
    <w:abstractNumId w:val="19"/>
  </w:num>
  <w:num w:numId="25">
    <w:abstractNumId w:val="5"/>
  </w:num>
  <w:num w:numId="26">
    <w:abstractNumId w:val="33"/>
  </w:num>
  <w:num w:numId="27">
    <w:abstractNumId w:val="12"/>
  </w:num>
  <w:num w:numId="28">
    <w:abstractNumId w:val="24"/>
  </w:num>
  <w:num w:numId="29">
    <w:abstractNumId w:val="26"/>
  </w:num>
  <w:num w:numId="30">
    <w:abstractNumId w:val="7"/>
  </w:num>
  <w:num w:numId="31">
    <w:abstractNumId w:val="32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2B"/>
    <w:rsid w:val="00032975"/>
    <w:rsid w:val="000341BB"/>
    <w:rsid w:val="000923E9"/>
    <w:rsid w:val="00093DAB"/>
    <w:rsid w:val="000A7F1C"/>
    <w:rsid w:val="000C4303"/>
    <w:rsid w:val="000C5EC5"/>
    <w:rsid w:val="00106517"/>
    <w:rsid w:val="00142A27"/>
    <w:rsid w:val="001500D0"/>
    <w:rsid w:val="001605E6"/>
    <w:rsid w:val="001A4204"/>
    <w:rsid w:val="001B7253"/>
    <w:rsid w:val="001E650A"/>
    <w:rsid w:val="001F67FB"/>
    <w:rsid w:val="002E162B"/>
    <w:rsid w:val="002F526D"/>
    <w:rsid w:val="00311C3B"/>
    <w:rsid w:val="00355269"/>
    <w:rsid w:val="00365550"/>
    <w:rsid w:val="00367FC1"/>
    <w:rsid w:val="00377154"/>
    <w:rsid w:val="003849C6"/>
    <w:rsid w:val="003941BE"/>
    <w:rsid w:val="00412420"/>
    <w:rsid w:val="00440F32"/>
    <w:rsid w:val="004A5A27"/>
    <w:rsid w:val="004F0302"/>
    <w:rsid w:val="005205D4"/>
    <w:rsid w:val="00527DB8"/>
    <w:rsid w:val="00553642"/>
    <w:rsid w:val="0058289C"/>
    <w:rsid w:val="005923B4"/>
    <w:rsid w:val="0063508D"/>
    <w:rsid w:val="00647BE5"/>
    <w:rsid w:val="0068310B"/>
    <w:rsid w:val="00683D96"/>
    <w:rsid w:val="00686D74"/>
    <w:rsid w:val="00687965"/>
    <w:rsid w:val="006B0398"/>
    <w:rsid w:val="006B2E61"/>
    <w:rsid w:val="006B4FFD"/>
    <w:rsid w:val="00710E6B"/>
    <w:rsid w:val="007235A0"/>
    <w:rsid w:val="0072712B"/>
    <w:rsid w:val="007337E9"/>
    <w:rsid w:val="00742A51"/>
    <w:rsid w:val="0075114B"/>
    <w:rsid w:val="007611CC"/>
    <w:rsid w:val="0076305C"/>
    <w:rsid w:val="00774FE8"/>
    <w:rsid w:val="007B5296"/>
    <w:rsid w:val="007B7544"/>
    <w:rsid w:val="00847ED3"/>
    <w:rsid w:val="00856193"/>
    <w:rsid w:val="00893673"/>
    <w:rsid w:val="008D55F2"/>
    <w:rsid w:val="008F4ACF"/>
    <w:rsid w:val="00907CDE"/>
    <w:rsid w:val="00920D52"/>
    <w:rsid w:val="009264D6"/>
    <w:rsid w:val="00950A3E"/>
    <w:rsid w:val="009A1134"/>
    <w:rsid w:val="009A5CFD"/>
    <w:rsid w:val="009A622C"/>
    <w:rsid w:val="009D46AE"/>
    <w:rsid w:val="00A33F08"/>
    <w:rsid w:val="00A65760"/>
    <w:rsid w:val="00AF2213"/>
    <w:rsid w:val="00B048D6"/>
    <w:rsid w:val="00B057E2"/>
    <w:rsid w:val="00B92B65"/>
    <w:rsid w:val="00BD334F"/>
    <w:rsid w:val="00C36CD9"/>
    <w:rsid w:val="00C51BD8"/>
    <w:rsid w:val="00C72A43"/>
    <w:rsid w:val="00C740CD"/>
    <w:rsid w:val="00C85E22"/>
    <w:rsid w:val="00CF11E0"/>
    <w:rsid w:val="00D53905"/>
    <w:rsid w:val="00E875BD"/>
    <w:rsid w:val="00ED53CF"/>
    <w:rsid w:val="00EF5AD8"/>
    <w:rsid w:val="00F07260"/>
    <w:rsid w:val="00F80F9B"/>
    <w:rsid w:val="00FD7153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2B70B"/>
  <w15:chartTrackingRefBased/>
  <w15:docId w15:val="{7863A2A6-B33C-47C1-9826-57C03AD8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F08"/>
    <w:pPr>
      <w:spacing w:before="240" w:line="360" w:lineRule="auto"/>
      <w:jc w:val="both"/>
    </w:p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33F08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8EAADB" w:themeFill="accent1" w:themeFillTint="99"/>
      <w:spacing w:before="40" w:after="0"/>
      <w:jc w:val="center"/>
      <w:outlineLvl w:val="2"/>
    </w:pPr>
    <w:rPr>
      <w:rFonts w:ascii="Bookman Old Style" w:eastAsiaTheme="majorEastAsia" w:hAnsi="Bookman Old Style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33F08"/>
    <w:rPr>
      <w:rFonts w:ascii="Bookman Old Style" w:eastAsiaTheme="majorEastAsia" w:hAnsi="Bookman Old Style" w:cstheme="majorBidi"/>
      <w:b/>
      <w:szCs w:val="24"/>
      <w:shd w:val="clear" w:color="auto" w:fill="8EAADB" w:themeFill="accent1" w:themeFillTint="99"/>
    </w:rPr>
  </w:style>
  <w:style w:type="table" w:styleId="Tabela-Siatka">
    <w:name w:val="Table Grid"/>
    <w:basedOn w:val="Standardowy"/>
    <w:uiPriority w:val="59"/>
    <w:rsid w:val="00A33F0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3F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F08"/>
  </w:style>
  <w:style w:type="paragraph" w:styleId="Stopka">
    <w:name w:val="footer"/>
    <w:basedOn w:val="Normalny"/>
    <w:link w:val="StopkaZnak"/>
    <w:uiPriority w:val="99"/>
    <w:unhideWhenUsed/>
    <w:rsid w:val="00A33F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F08"/>
  </w:style>
  <w:style w:type="character" w:customStyle="1" w:styleId="Znakiprzypiswdolnych">
    <w:name w:val="Znaki przypisów dolnych"/>
    <w:basedOn w:val="Domylnaczcionkaakapitu"/>
    <w:rsid w:val="000C4303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sid w:val="000C4303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0C4303"/>
    <w:pPr>
      <w:keepNext/>
      <w:suppressAutoHyphens/>
      <w:spacing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0C4303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0C4303"/>
    <w:pPr>
      <w:suppressAutoHyphens/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0C43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0C4303"/>
    <w:pPr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43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4303"/>
  </w:style>
  <w:style w:type="paragraph" w:styleId="Tekstdymka">
    <w:name w:val="Balloon Text"/>
    <w:basedOn w:val="Normalny"/>
    <w:link w:val="TekstdymkaZnak"/>
    <w:uiPriority w:val="99"/>
    <w:semiHidden/>
    <w:unhideWhenUsed/>
    <w:rsid w:val="001605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5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B2E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6B2E61"/>
    <w:pPr>
      <w:widowControl w:val="0"/>
      <w:spacing w:before="0" w:after="0" w:line="240" w:lineRule="auto"/>
      <w:jc w:val="left"/>
    </w:pPr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B2E61"/>
    <w:pPr>
      <w:spacing w:before="0" w:after="200" w:line="276" w:lineRule="auto"/>
      <w:ind w:left="720"/>
      <w:contextualSpacing/>
      <w:jc w:val="left"/>
    </w:pPr>
  </w:style>
  <w:style w:type="character" w:customStyle="1" w:styleId="AkapitzlistZnak">
    <w:name w:val="Akapit z listą Znak"/>
    <w:link w:val="Akapitzlist"/>
    <w:uiPriority w:val="34"/>
    <w:locked/>
    <w:rsid w:val="006B2E61"/>
  </w:style>
  <w:style w:type="character" w:styleId="Hipercze">
    <w:name w:val="Hyperlink"/>
    <w:rsid w:val="00093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Dominika Owczarzak</cp:lastModifiedBy>
  <cp:revision>2</cp:revision>
  <cp:lastPrinted>2022-03-14T13:55:00Z</cp:lastPrinted>
  <dcterms:created xsi:type="dcterms:W3CDTF">2022-03-14T13:56:00Z</dcterms:created>
  <dcterms:modified xsi:type="dcterms:W3CDTF">2022-03-14T13:56:00Z</dcterms:modified>
</cp:coreProperties>
</file>